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0D0B0D" w:rsidP="000D0B0D">
      <w:pPr>
        <w:jc w:val="center"/>
        <w:rPr>
          <w:rFonts w:ascii="Times New Roman" w:hAnsi="Times New Roman" w:cs="Times New Roman"/>
          <w:b/>
          <w:sz w:val="24"/>
          <w:szCs w:val="24"/>
          <w:lang w:val="en-GB"/>
        </w:rPr>
      </w:pPr>
      <w:bookmarkStart w:id="0" w:name="_GoBack"/>
      <w:bookmarkEnd w:id="0"/>
      <w:r>
        <w:rPr>
          <w:rFonts w:ascii="Times New Roman" w:hAnsi="Times New Roman" w:cs="Times New Roman"/>
          <w:b/>
          <w:sz w:val="24"/>
          <w:szCs w:val="24"/>
          <w:lang w:val="en-GB"/>
        </w:rPr>
        <w:t>HISTORICAL ASSOCIATION -EALING BRANCH</w:t>
      </w:r>
    </w:p>
    <w:p w:rsidR="000D0B0D" w:rsidRDefault="000D0B0D" w:rsidP="000D0B0D">
      <w:pPr>
        <w:ind w:firstLine="426"/>
        <w:jc w:val="center"/>
        <w:rPr>
          <w:rFonts w:ascii="Times New Roman" w:hAnsi="Times New Roman" w:cs="Times New Roman"/>
          <w:b/>
          <w:sz w:val="24"/>
          <w:szCs w:val="24"/>
          <w:lang w:val="en-GB"/>
        </w:rPr>
      </w:pPr>
    </w:p>
    <w:p w:rsidR="000D0B0D" w:rsidRDefault="000D0B0D" w:rsidP="000D0B0D">
      <w:pPr>
        <w:jc w:val="center"/>
        <w:rPr>
          <w:rFonts w:ascii="Times New Roman" w:hAnsi="Times New Roman" w:cs="Times New Roman"/>
          <w:b/>
          <w:sz w:val="24"/>
          <w:szCs w:val="24"/>
          <w:lang w:val="en-GB"/>
        </w:rPr>
      </w:pPr>
      <w:r>
        <w:rPr>
          <w:rFonts w:ascii="Times New Roman" w:hAnsi="Times New Roman" w:cs="Times New Roman"/>
          <w:b/>
          <w:sz w:val="24"/>
          <w:szCs w:val="24"/>
          <w:lang w:val="en-GB"/>
        </w:rPr>
        <w:t>Minutes of Annual General Meeting – 12</w:t>
      </w:r>
      <w:r w:rsidRPr="000D0B0D">
        <w:rPr>
          <w:rFonts w:ascii="Times New Roman" w:hAnsi="Times New Roman" w:cs="Times New Roman"/>
          <w:b/>
          <w:sz w:val="24"/>
          <w:szCs w:val="24"/>
          <w:vertAlign w:val="superscript"/>
          <w:lang w:val="en-GB"/>
        </w:rPr>
        <w:t>th</w:t>
      </w:r>
      <w:r>
        <w:rPr>
          <w:rFonts w:ascii="Times New Roman" w:hAnsi="Times New Roman" w:cs="Times New Roman"/>
          <w:b/>
          <w:sz w:val="24"/>
          <w:szCs w:val="24"/>
          <w:lang w:val="en-GB"/>
        </w:rPr>
        <w:t xml:space="preserve"> December 2017</w:t>
      </w:r>
    </w:p>
    <w:p w:rsidR="000D0B0D" w:rsidRDefault="000D0B0D" w:rsidP="000D0B0D">
      <w:pPr>
        <w:jc w:val="center"/>
        <w:rPr>
          <w:rFonts w:ascii="Times New Roman" w:hAnsi="Times New Roman" w:cs="Times New Roman"/>
          <w:b/>
          <w:sz w:val="24"/>
          <w:szCs w:val="24"/>
          <w:lang w:val="en-GB"/>
        </w:rPr>
      </w:pPr>
      <w:r>
        <w:rPr>
          <w:rFonts w:ascii="Times New Roman" w:hAnsi="Times New Roman" w:cs="Times New Roman"/>
          <w:b/>
          <w:sz w:val="24"/>
          <w:szCs w:val="24"/>
          <w:lang w:val="en-GB"/>
        </w:rPr>
        <w:t>At Ealing Green Church</w:t>
      </w:r>
    </w:p>
    <w:p w:rsidR="000D0B0D" w:rsidRDefault="000D0B0D" w:rsidP="000D0B0D">
      <w:pPr>
        <w:jc w:val="center"/>
        <w:rPr>
          <w:rFonts w:ascii="Times New Roman" w:hAnsi="Times New Roman" w:cs="Times New Roman"/>
          <w:b/>
          <w:sz w:val="24"/>
          <w:szCs w:val="24"/>
          <w:lang w:val="en-GB"/>
        </w:rPr>
      </w:pPr>
    </w:p>
    <w:p w:rsidR="000D0B0D" w:rsidRPr="000D0B0D" w:rsidRDefault="000D0B0D" w:rsidP="000D0B0D">
      <w:pPr>
        <w:pStyle w:val="ListParagraph"/>
        <w:numPr>
          <w:ilvl w:val="0"/>
          <w:numId w:val="27"/>
        </w:numPr>
        <w:rPr>
          <w:rFonts w:ascii="Times New Roman" w:hAnsi="Times New Roman" w:cs="Times New Roman"/>
          <w:sz w:val="24"/>
          <w:szCs w:val="24"/>
          <w:lang w:val="en-GB"/>
        </w:rPr>
      </w:pPr>
      <w:r w:rsidRPr="000D0B0D">
        <w:rPr>
          <w:rFonts w:ascii="Times New Roman" w:hAnsi="Times New Roman" w:cs="Times New Roman"/>
          <w:sz w:val="24"/>
          <w:szCs w:val="24"/>
          <w:lang w:val="en-GB"/>
        </w:rPr>
        <w:t>members were present.  They</w:t>
      </w:r>
      <w:r>
        <w:rPr>
          <w:rFonts w:ascii="Times New Roman" w:hAnsi="Times New Roman" w:cs="Times New Roman"/>
          <w:sz w:val="24"/>
          <w:szCs w:val="24"/>
          <w:lang w:val="en-GB"/>
        </w:rPr>
        <w:t xml:space="preserve"> </w:t>
      </w:r>
      <w:r w:rsidRPr="000D0B0D">
        <w:rPr>
          <w:rFonts w:ascii="Times New Roman" w:hAnsi="Times New Roman" w:cs="Times New Roman"/>
          <w:sz w:val="24"/>
          <w:szCs w:val="24"/>
          <w:lang w:val="en-GB"/>
        </w:rPr>
        <w:t>were welcomed by the Chair Peter Hounsell</w:t>
      </w:r>
    </w:p>
    <w:p w:rsidR="000D0B0D" w:rsidRDefault="000D0B0D" w:rsidP="000D0B0D">
      <w:pPr>
        <w:rPr>
          <w:rFonts w:ascii="Times New Roman" w:hAnsi="Times New Roman" w:cs="Times New Roman"/>
          <w:sz w:val="24"/>
          <w:szCs w:val="24"/>
          <w:lang w:val="en-GB"/>
        </w:rPr>
      </w:pPr>
    </w:p>
    <w:p w:rsidR="000D0B0D" w:rsidRPr="000D0B0D" w:rsidRDefault="000D0B0D" w:rsidP="000D0B0D">
      <w:pPr>
        <w:pStyle w:val="ListParagraph"/>
        <w:numPr>
          <w:ilvl w:val="0"/>
          <w:numId w:val="26"/>
        </w:numPr>
        <w:ind w:left="284"/>
        <w:rPr>
          <w:rFonts w:ascii="Times New Roman" w:hAnsi="Times New Roman" w:cs="Times New Roman"/>
          <w:sz w:val="24"/>
          <w:szCs w:val="24"/>
          <w:lang w:val="en-GB"/>
        </w:rPr>
      </w:pPr>
      <w:r w:rsidRPr="000D0B0D">
        <w:rPr>
          <w:rFonts w:ascii="Times New Roman" w:hAnsi="Times New Roman" w:cs="Times New Roman"/>
          <w:sz w:val="24"/>
          <w:szCs w:val="24"/>
          <w:lang w:val="en-GB"/>
        </w:rPr>
        <w:t>Apologies; Liz Wood, Richard Morse, Ann Scurfield</w:t>
      </w:r>
    </w:p>
    <w:p w:rsidR="000D0B0D" w:rsidRDefault="000D0B0D" w:rsidP="000D0B0D">
      <w:pPr>
        <w:rPr>
          <w:rFonts w:ascii="Times New Roman" w:hAnsi="Times New Roman" w:cs="Times New Roman"/>
          <w:sz w:val="24"/>
          <w:szCs w:val="24"/>
          <w:lang w:val="en-GB"/>
        </w:rPr>
      </w:pPr>
    </w:p>
    <w:p w:rsidR="000D0B0D" w:rsidRDefault="000D0B0D" w:rsidP="000D0B0D">
      <w:pPr>
        <w:pStyle w:val="ListParagraph"/>
        <w:numPr>
          <w:ilvl w:val="0"/>
          <w:numId w:val="26"/>
        </w:numPr>
        <w:ind w:left="284"/>
        <w:rPr>
          <w:rFonts w:ascii="Times New Roman" w:hAnsi="Times New Roman" w:cs="Times New Roman"/>
          <w:sz w:val="24"/>
          <w:szCs w:val="24"/>
          <w:lang w:val="en-GB"/>
        </w:rPr>
      </w:pPr>
      <w:r w:rsidRPr="000D0B0D">
        <w:rPr>
          <w:rFonts w:ascii="Times New Roman" w:hAnsi="Times New Roman" w:cs="Times New Roman"/>
          <w:sz w:val="24"/>
          <w:szCs w:val="24"/>
          <w:lang w:val="en-GB"/>
        </w:rPr>
        <w:t xml:space="preserve">Minutes of the </w:t>
      </w:r>
      <w:r w:rsidR="00E862B0">
        <w:rPr>
          <w:rFonts w:ascii="Times New Roman" w:hAnsi="Times New Roman" w:cs="Times New Roman"/>
          <w:sz w:val="24"/>
          <w:szCs w:val="24"/>
          <w:lang w:val="en-GB"/>
        </w:rPr>
        <w:t>A</w:t>
      </w:r>
      <w:r w:rsidRPr="000D0B0D">
        <w:rPr>
          <w:rFonts w:ascii="Times New Roman" w:hAnsi="Times New Roman" w:cs="Times New Roman"/>
          <w:sz w:val="24"/>
          <w:szCs w:val="24"/>
          <w:lang w:val="en-GB"/>
        </w:rPr>
        <w:t>GM of the 13</w:t>
      </w:r>
      <w:r w:rsidRPr="000D0B0D">
        <w:rPr>
          <w:rFonts w:ascii="Times New Roman" w:hAnsi="Times New Roman" w:cs="Times New Roman"/>
          <w:sz w:val="24"/>
          <w:szCs w:val="24"/>
          <w:vertAlign w:val="superscript"/>
          <w:lang w:val="en-GB"/>
        </w:rPr>
        <w:t>th</w:t>
      </w:r>
      <w:r w:rsidRPr="000D0B0D">
        <w:rPr>
          <w:rFonts w:ascii="Times New Roman" w:hAnsi="Times New Roman" w:cs="Times New Roman"/>
          <w:sz w:val="24"/>
          <w:szCs w:val="24"/>
          <w:lang w:val="en-GB"/>
        </w:rPr>
        <w:t xml:space="preserve"> December 2016 were circulated and approved. No matters arose which were not discussed under subsequent items. </w:t>
      </w:r>
    </w:p>
    <w:p w:rsidR="000D0B0D" w:rsidRPr="000D0B0D" w:rsidRDefault="000D0B0D" w:rsidP="000D0B0D">
      <w:pPr>
        <w:pStyle w:val="ListParagraph"/>
        <w:rPr>
          <w:rFonts w:ascii="Times New Roman" w:hAnsi="Times New Roman" w:cs="Times New Roman"/>
          <w:sz w:val="24"/>
          <w:szCs w:val="24"/>
          <w:lang w:val="en-GB"/>
        </w:rPr>
      </w:pPr>
    </w:p>
    <w:p w:rsidR="000D0B0D" w:rsidRDefault="000D0B0D" w:rsidP="000D0B0D">
      <w:pPr>
        <w:pStyle w:val="ListParagraph"/>
        <w:numPr>
          <w:ilvl w:val="0"/>
          <w:numId w:val="26"/>
        </w:numPr>
        <w:ind w:left="284"/>
        <w:rPr>
          <w:rFonts w:ascii="Times New Roman" w:hAnsi="Times New Roman" w:cs="Times New Roman"/>
          <w:sz w:val="24"/>
          <w:szCs w:val="24"/>
          <w:lang w:val="en-GB"/>
        </w:rPr>
      </w:pPr>
      <w:r>
        <w:rPr>
          <w:rFonts w:ascii="Times New Roman" w:hAnsi="Times New Roman" w:cs="Times New Roman"/>
          <w:sz w:val="24"/>
          <w:szCs w:val="24"/>
          <w:lang w:val="en-GB"/>
        </w:rPr>
        <w:t xml:space="preserve">The Chair presented his report. </w:t>
      </w:r>
      <w:r w:rsidR="00723383">
        <w:rPr>
          <w:rFonts w:ascii="Times New Roman" w:hAnsi="Times New Roman" w:cs="Times New Roman"/>
          <w:sz w:val="24"/>
          <w:szCs w:val="24"/>
          <w:lang w:val="en-GB"/>
        </w:rPr>
        <w:t>In addition</w:t>
      </w:r>
      <w:r w:rsidR="00E862B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723383">
        <w:rPr>
          <w:rFonts w:ascii="Times New Roman" w:hAnsi="Times New Roman" w:cs="Times New Roman"/>
          <w:sz w:val="24"/>
          <w:szCs w:val="24"/>
          <w:lang w:val="en-GB"/>
        </w:rPr>
        <w:t>h</w:t>
      </w:r>
      <w:r w:rsidR="00EF5D77">
        <w:rPr>
          <w:rFonts w:ascii="Times New Roman" w:hAnsi="Times New Roman" w:cs="Times New Roman"/>
          <w:sz w:val="24"/>
          <w:szCs w:val="24"/>
          <w:lang w:val="en-GB"/>
        </w:rPr>
        <w:t xml:space="preserve">e particularly stressed the need for volunteers to help continue to run the branch, without whom it would eventually close down. </w:t>
      </w:r>
    </w:p>
    <w:p w:rsidR="00723383" w:rsidRPr="00723383" w:rsidRDefault="00723383" w:rsidP="00723383">
      <w:pPr>
        <w:pStyle w:val="ListParagraph"/>
        <w:rPr>
          <w:rFonts w:ascii="Times New Roman" w:hAnsi="Times New Roman" w:cs="Times New Roman"/>
          <w:sz w:val="24"/>
          <w:szCs w:val="24"/>
          <w:lang w:val="en-GB"/>
        </w:rPr>
      </w:pPr>
    </w:p>
    <w:p w:rsidR="00723383" w:rsidRDefault="00723383" w:rsidP="000D0B0D">
      <w:pPr>
        <w:pStyle w:val="ListParagraph"/>
        <w:numPr>
          <w:ilvl w:val="0"/>
          <w:numId w:val="26"/>
        </w:numPr>
        <w:ind w:left="284"/>
        <w:rPr>
          <w:rFonts w:ascii="Times New Roman" w:hAnsi="Times New Roman" w:cs="Times New Roman"/>
          <w:sz w:val="24"/>
          <w:szCs w:val="24"/>
          <w:lang w:val="en-GB"/>
        </w:rPr>
      </w:pPr>
      <w:r>
        <w:rPr>
          <w:rFonts w:ascii="Times New Roman" w:hAnsi="Times New Roman" w:cs="Times New Roman"/>
          <w:sz w:val="24"/>
          <w:szCs w:val="24"/>
          <w:lang w:val="en-GB"/>
        </w:rPr>
        <w:t xml:space="preserve">The Secretary presented his report.  In addition, he stated that he would be prepared to continue for one more season and help with one more but would resign by 2020.  </w:t>
      </w:r>
    </w:p>
    <w:p w:rsidR="00DB7F18" w:rsidRDefault="00723383" w:rsidP="00DB7F18">
      <w:pPr>
        <w:ind w:left="284"/>
        <w:rPr>
          <w:rFonts w:ascii="Times New Roman" w:hAnsi="Times New Roman" w:cs="Times New Roman"/>
          <w:sz w:val="24"/>
          <w:szCs w:val="24"/>
          <w:lang w:val="en-GB"/>
        </w:rPr>
      </w:pPr>
      <w:r>
        <w:rPr>
          <w:rFonts w:ascii="Times New Roman" w:hAnsi="Times New Roman" w:cs="Times New Roman"/>
          <w:sz w:val="24"/>
          <w:szCs w:val="24"/>
          <w:lang w:val="en-GB"/>
        </w:rPr>
        <w:t xml:space="preserve">There was some discussion </w:t>
      </w:r>
      <w:r w:rsidR="00A111FB">
        <w:rPr>
          <w:rFonts w:ascii="Times New Roman" w:hAnsi="Times New Roman" w:cs="Times New Roman"/>
          <w:sz w:val="24"/>
          <w:szCs w:val="24"/>
          <w:lang w:val="en-GB"/>
        </w:rPr>
        <w:t>about;</w:t>
      </w:r>
    </w:p>
    <w:p w:rsidR="00DB7F18" w:rsidRDefault="00DB7F18" w:rsidP="00DB7F18">
      <w:pPr>
        <w:ind w:left="284"/>
        <w:rPr>
          <w:rFonts w:ascii="Times New Roman" w:hAnsi="Times New Roman" w:cs="Times New Roman"/>
          <w:sz w:val="24"/>
          <w:szCs w:val="24"/>
          <w:lang w:val="en-GB"/>
        </w:rPr>
      </w:pPr>
      <w:r>
        <w:rPr>
          <w:rFonts w:ascii="Times New Roman" w:hAnsi="Times New Roman" w:cs="Times New Roman"/>
          <w:sz w:val="24"/>
          <w:szCs w:val="24"/>
          <w:lang w:val="en-GB"/>
        </w:rPr>
        <w:t>-</w:t>
      </w:r>
      <w:r w:rsidR="00723383">
        <w:rPr>
          <w:rFonts w:ascii="Times New Roman" w:hAnsi="Times New Roman" w:cs="Times New Roman"/>
          <w:sz w:val="24"/>
          <w:szCs w:val="24"/>
          <w:lang w:val="en-GB"/>
        </w:rPr>
        <w:t>new ways of publicising talks. Specific mention was made of various local community websites such as Today, Neighbours, Ealing Newsletter, West Five. The secretary said he would look into them.</w:t>
      </w:r>
    </w:p>
    <w:p w:rsidR="00DB7F18" w:rsidRDefault="00DB7F18" w:rsidP="00DB7F18">
      <w:pPr>
        <w:ind w:left="284"/>
        <w:rPr>
          <w:rFonts w:ascii="Times New Roman" w:hAnsi="Times New Roman" w:cs="Times New Roman"/>
          <w:sz w:val="24"/>
          <w:szCs w:val="24"/>
          <w:lang w:val="en-GB"/>
        </w:rPr>
      </w:pPr>
      <w:r>
        <w:rPr>
          <w:rFonts w:ascii="Times New Roman" w:hAnsi="Times New Roman" w:cs="Times New Roman"/>
          <w:sz w:val="24"/>
          <w:szCs w:val="24"/>
          <w:lang w:val="en-GB"/>
        </w:rPr>
        <w:t xml:space="preserve">- Paying speakers.   The secretary stated that speakers in HA were usually expected to give </w:t>
      </w:r>
      <w:r w:rsidR="00A111FB">
        <w:rPr>
          <w:rFonts w:ascii="Times New Roman" w:hAnsi="Times New Roman" w:cs="Times New Roman"/>
          <w:sz w:val="24"/>
          <w:szCs w:val="24"/>
          <w:lang w:val="en-GB"/>
        </w:rPr>
        <w:t xml:space="preserve">their </w:t>
      </w:r>
      <w:r>
        <w:rPr>
          <w:rFonts w:ascii="Times New Roman" w:hAnsi="Times New Roman" w:cs="Times New Roman"/>
          <w:sz w:val="24"/>
          <w:szCs w:val="24"/>
          <w:lang w:val="en-GB"/>
        </w:rPr>
        <w:t>services for expenses</w:t>
      </w:r>
      <w:r w:rsidR="00A111FB">
        <w:rPr>
          <w:rFonts w:ascii="Times New Roman" w:hAnsi="Times New Roman" w:cs="Times New Roman"/>
          <w:sz w:val="24"/>
          <w:szCs w:val="24"/>
          <w:lang w:val="en-GB"/>
        </w:rPr>
        <w:t xml:space="preserve"> only</w:t>
      </w:r>
      <w:r>
        <w:rPr>
          <w:rFonts w:ascii="Times New Roman" w:hAnsi="Times New Roman" w:cs="Times New Roman"/>
          <w:sz w:val="24"/>
          <w:szCs w:val="24"/>
          <w:lang w:val="en-GB"/>
        </w:rPr>
        <w:t>. He did not exclude the possibility</w:t>
      </w:r>
      <w:r w:rsidR="00E862B0">
        <w:rPr>
          <w:rFonts w:ascii="Times New Roman" w:hAnsi="Times New Roman" w:cs="Times New Roman"/>
          <w:sz w:val="24"/>
          <w:szCs w:val="24"/>
          <w:lang w:val="en-GB"/>
        </w:rPr>
        <w:t xml:space="preserve"> of payments </w:t>
      </w:r>
      <w:r>
        <w:rPr>
          <w:rFonts w:ascii="Times New Roman" w:hAnsi="Times New Roman" w:cs="Times New Roman"/>
          <w:sz w:val="24"/>
          <w:szCs w:val="24"/>
          <w:lang w:val="en-GB"/>
        </w:rPr>
        <w:t xml:space="preserve">in certain cases (it has happened before) but he was wary of the reliability of celebrity speakers who were most likely to charge. </w:t>
      </w:r>
    </w:p>
    <w:p w:rsidR="00DB7F18" w:rsidRDefault="00DB7F18" w:rsidP="00DB7F18">
      <w:pPr>
        <w:rPr>
          <w:rFonts w:ascii="Times New Roman" w:hAnsi="Times New Roman" w:cs="Times New Roman"/>
          <w:sz w:val="24"/>
          <w:szCs w:val="24"/>
          <w:lang w:val="en-GB"/>
        </w:rPr>
      </w:pPr>
    </w:p>
    <w:p w:rsidR="00723383" w:rsidRDefault="00DB7F18" w:rsidP="00DB7F18">
      <w:pPr>
        <w:rPr>
          <w:rFonts w:ascii="Times New Roman" w:hAnsi="Times New Roman" w:cs="Times New Roman"/>
          <w:sz w:val="24"/>
          <w:szCs w:val="24"/>
          <w:lang w:val="en-GB"/>
        </w:rPr>
      </w:pPr>
      <w:r>
        <w:rPr>
          <w:rFonts w:ascii="Times New Roman" w:hAnsi="Times New Roman" w:cs="Times New Roman"/>
          <w:sz w:val="24"/>
          <w:szCs w:val="24"/>
          <w:lang w:val="en-GB"/>
        </w:rPr>
        <w:t xml:space="preserve">5. </w:t>
      </w:r>
      <w:r w:rsidR="00723383" w:rsidRPr="00723383">
        <w:rPr>
          <w:rFonts w:ascii="Times New Roman" w:hAnsi="Times New Roman" w:cs="Times New Roman"/>
          <w:sz w:val="24"/>
          <w:szCs w:val="24"/>
          <w:lang w:val="en-GB"/>
        </w:rPr>
        <w:t xml:space="preserve">The Treasurer presented his report.  He referred to difficulties being experienced with the bank  </w:t>
      </w:r>
    </w:p>
    <w:p w:rsidR="00DB7F18" w:rsidRDefault="00DB7F18" w:rsidP="00DB7F18">
      <w:pPr>
        <w:ind w:left="284" w:hanging="284"/>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111FB">
        <w:rPr>
          <w:rFonts w:ascii="Times New Roman" w:hAnsi="Times New Roman" w:cs="Times New Roman"/>
          <w:sz w:val="24"/>
          <w:szCs w:val="24"/>
          <w:lang w:val="en-GB"/>
        </w:rPr>
        <w:t>i</w:t>
      </w:r>
      <w:r>
        <w:rPr>
          <w:rFonts w:ascii="Times New Roman" w:hAnsi="Times New Roman" w:cs="Times New Roman"/>
          <w:sz w:val="24"/>
          <w:szCs w:val="24"/>
          <w:lang w:val="en-GB"/>
        </w:rPr>
        <w:t>n obtaining details and documents and the possibility of changing banks. The motion to approve the report was proposed by Eli</w:t>
      </w:r>
      <w:r w:rsidR="00A111FB">
        <w:rPr>
          <w:rFonts w:ascii="Times New Roman" w:hAnsi="Times New Roman" w:cs="Times New Roman"/>
          <w:sz w:val="24"/>
          <w:szCs w:val="24"/>
          <w:lang w:val="en-GB"/>
        </w:rPr>
        <w:t>z</w:t>
      </w:r>
      <w:r>
        <w:rPr>
          <w:rFonts w:ascii="Times New Roman" w:hAnsi="Times New Roman" w:cs="Times New Roman"/>
          <w:sz w:val="24"/>
          <w:szCs w:val="24"/>
          <w:lang w:val="en-GB"/>
        </w:rPr>
        <w:t>abeth Sunley, seconded by Russell Davis and approved unanimously.</w:t>
      </w:r>
    </w:p>
    <w:p w:rsidR="00DB7F18" w:rsidRDefault="00DB7F18" w:rsidP="00DB7F18">
      <w:pPr>
        <w:ind w:left="284" w:hanging="284"/>
        <w:rPr>
          <w:rFonts w:ascii="Times New Roman" w:hAnsi="Times New Roman" w:cs="Times New Roman"/>
          <w:sz w:val="24"/>
          <w:szCs w:val="24"/>
          <w:lang w:val="en-GB"/>
        </w:rPr>
      </w:pPr>
    </w:p>
    <w:p w:rsidR="00DB7F18" w:rsidRDefault="00A111FB" w:rsidP="00DB7F18">
      <w:pPr>
        <w:ind w:left="284" w:hanging="284"/>
        <w:rPr>
          <w:rFonts w:ascii="Times New Roman" w:hAnsi="Times New Roman" w:cs="Times New Roman"/>
          <w:sz w:val="24"/>
          <w:szCs w:val="24"/>
          <w:lang w:val="en-GB"/>
        </w:rPr>
      </w:pPr>
      <w:r>
        <w:rPr>
          <w:rFonts w:ascii="Times New Roman" w:hAnsi="Times New Roman" w:cs="Times New Roman"/>
          <w:sz w:val="24"/>
          <w:szCs w:val="24"/>
          <w:lang w:val="en-GB"/>
        </w:rPr>
        <w:t>6.</w:t>
      </w:r>
      <w:r w:rsidR="00DB7F18">
        <w:rPr>
          <w:rFonts w:ascii="Times New Roman" w:hAnsi="Times New Roman" w:cs="Times New Roman"/>
          <w:sz w:val="24"/>
          <w:szCs w:val="24"/>
          <w:lang w:val="en-GB"/>
        </w:rPr>
        <w:t xml:space="preserve"> Election of Officers.  The following were elected</w:t>
      </w:r>
    </w:p>
    <w:p w:rsidR="00DB7F18" w:rsidRDefault="00DB7F18" w:rsidP="00DB7F18">
      <w:pPr>
        <w:rPr>
          <w:rFonts w:ascii="Times New Roman" w:hAnsi="Times New Roman" w:cs="Times New Roman"/>
          <w:sz w:val="24"/>
          <w:szCs w:val="24"/>
          <w:lang w:val="en-GB"/>
        </w:rPr>
      </w:pPr>
    </w:p>
    <w:p w:rsidR="00DB7F18" w:rsidRDefault="00DB7F18" w:rsidP="00DB7F18">
      <w:pPr>
        <w:rPr>
          <w:rFonts w:ascii="Times New Roman" w:hAnsi="Times New Roman" w:cs="Times New Roman"/>
          <w:sz w:val="24"/>
          <w:szCs w:val="24"/>
          <w:lang w:val="en-GB"/>
        </w:rPr>
      </w:pPr>
      <w:r>
        <w:rPr>
          <w:rFonts w:ascii="Times New Roman" w:hAnsi="Times New Roman" w:cs="Times New Roman"/>
          <w:sz w:val="24"/>
          <w:szCs w:val="24"/>
          <w:lang w:val="en-GB"/>
        </w:rPr>
        <w:tab/>
        <w:t xml:space="preserve">Chair      </w:t>
      </w:r>
      <w:r w:rsidR="00715BF1">
        <w:rPr>
          <w:rFonts w:ascii="Times New Roman" w:hAnsi="Times New Roman" w:cs="Times New Roman"/>
          <w:sz w:val="24"/>
          <w:szCs w:val="24"/>
          <w:lang w:val="en-GB"/>
        </w:rPr>
        <w:t xml:space="preserve">       </w:t>
      </w:r>
      <w:r>
        <w:rPr>
          <w:rFonts w:ascii="Times New Roman" w:hAnsi="Times New Roman" w:cs="Times New Roman"/>
          <w:sz w:val="24"/>
          <w:szCs w:val="24"/>
          <w:lang w:val="en-GB"/>
        </w:rPr>
        <w:t>– Peter H</w:t>
      </w:r>
      <w:r w:rsidR="00715BF1">
        <w:rPr>
          <w:rFonts w:ascii="Times New Roman" w:hAnsi="Times New Roman" w:cs="Times New Roman"/>
          <w:sz w:val="24"/>
          <w:szCs w:val="24"/>
          <w:lang w:val="en-GB"/>
        </w:rPr>
        <w:t>o</w:t>
      </w:r>
      <w:r>
        <w:rPr>
          <w:rFonts w:ascii="Times New Roman" w:hAnsi="Times New Roman" w:cs="Times New Roman"/>
          <w:sz w:val="24"/>
          <w:szCs w:val="24"/>
          <w:lang w:val="en-GB"/>
        </w:rPr>
        <w:t>unsell</w:t>
      </w:r>
    </w:p>
    <w:p w:rsidR="00DB7F18" w:rsidRDefault="00DB7F18" w:rsidP="00DB7F18">
      <w:pPr>
        <w:rPr>
          <w:rFonts w:ascii="Times New Roman" w:hAnsi="Times New Roman" w:cs="Times New Roman"/>
          <w:sz w:val="24"/>
          <w:szCs w:val="24"/>
          <w:lang w:val="en-GB"/>
        </w:rPr>
      </w:pPr>
      <w:r>
        <w:rPr>
          <w:rFonts w:ascii="Times New Roman" w:hAnsi="Times New Roman" w:cs="Times New Roman"/>
          <w:sz w:val="24"/>
          <w:szCs w:val="24"/>
          <w:lang w:val="en-GB"/>
        </w:rPr>
        <w:t xml:space="preserve">            Secretary </w:t>
      </w:r>
      <w:r w:rsidR="00715BF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715BF1">
        <w:rPr>
          <w:rFonts w:ascii="Times New Roman" w:hAnsi="Times New Roman" w:cs="Times New Roman"/>
          <w:sz w:val="24"/>
          <w:szCs w:val="24"/>
          <w:lang w:val="en-GB"/>
        </w:rPr>
        <w:t>Pierre Thomas</w:t>
      </w:r>
    </w:p>
    <w:p w:rsidR="00715BF1" w:rsidRDefault="00715BF1" w:rsidP="00DB7F18">
      <w:pPr>
        <w:rPr>
          <w:rFonts w:ascii="Times New Roman" w:hAnsi="Times New Roman" w:cs="Times New Roman"/>
          <w:sz w:val="24"/>
          <w:szCs w:val="24"/>
          <w:lang w:val="en-GB"/>
        </w:rPr>
      </w:pPr>
      <w:r>
        <w:rPr>
          <w:rFonts w:ascii="Times New Roman" w:hAnsi="Times New Roman" w:cs="Times New Roman"/>
          <w:sz w:val="24"/>
          <w:szCs w:val="24"/>
          <w:lang w:val="en-GB"/>
        </w:rPr>
        <w:t xml:space="preserve">           Treasurer       -   Peter Crane</w:t>
      </w:r>
    </w:p>
    <w:p w:rsidR="00715BF1" w:rsidRDefault="00715BF1" w:rsidP="00DB7F18">
      <w:pPr>
        <w:rPr>
          <w:rFonts w:ascii="Times New Roman" w:hAnsi="Times New Roman" w:cs="Times New Roman"/>
          <w:sz w:val="24"/>
          <w:szCs w:val="24"/>
          <w:lang w:val="en-GB"/>
        </w:rPr>
      </w:pPr>
      <w:r>
        <w:rPr>
          <w:rFonts w:ascii="Times New Roman" w:hAnsi="Times New Roman" w:cs="Times New Roman"/>
          <w:sz w:val="24"/>
          <w:szCs w:val="24"/>
          <w:lang w:val="en-GB"/>
        </w:rPr>
        <w:t xml:space="preserve">           Inform</w:t>
      </w:r>
      <w:r w:rsidR="00E862B0">
        <w:rPr>
          <w:rFonts w:ascii="Times New Roman" w:hAnsi="Times New Roman" w:cs="Times New Roman"/>
          <w:sz w:val="24"/>
          <w:szCs w:val="24"/>
          <w:lang w:val="en-GB"/>
        </w:rPr>
        <w:t>a</w:t>
      </w:r>
      <w:r>
        <w:rPr>
          <w:rFonts w:ascii="Times New Roman" w:hAnsi="Times New Roman" w:cs="Times New Roman"/>
          <w:sz w:val="24"/>
          <w:szCs w:val="24"/>
          <w:lang w:val="en-GB"/>
        </w:rPr>
        <w:t>tion</w:t>
      </w:r>
    </w:p>
    <w:p w:rsidR="00715BF1" w:rsidRDefault="00715BF1" w:rsidP="00DB7F18">
      <w:pPr>
        <w:rPr>
          <w:rFonts w:ascii="Times New Roman" w:hAnsi="Times New Roman" w:cs="Times New Roman"/>
          <w:sz w:val="24"/>
          <w:szCs w:val="24"/>
          <w:lang w:val="en-GB"/>
        </w:rPr>
      </w:pPr>
      <w:r>
        <w:rPr>
          <w:rFonts w:ascii="Times New Roman" w:hAnsi="Times New Roman" w:cs="Times New Roman"/>
          <w:sz w:val="24"/>
          <w:szCs w:val="24"/>
          <w:lang w:val="en-GB"/>
        </w:rPr>
        <w:t xml:space="preserve">           &amp; Publicity     -  Philip Woods</w:t>
      </w:r>
    </w:p>
    <w:p w:rsidR="00715BF1" w:rsidRPr="00723383" w:rsidRDefault="00715BF1" w:rsidP="00715BF1">
      <w:pPr>
        <w:ind w:left="2268" w:hanging="1701"/>
        <w:rPr>
          <w:rFonts w:ascii="Times New Roman" w:hAnsi="Times New Roman" w:cs="Times New Roman"/>
          <w:sz w:val="24"/>
          <w:szCs w:val="24"/>
          <w:lang w:val="en-GB"/>
        </w:rPr>
      </w:pPr>
      <w:r>
        <w:rPr>
          <w:rFonts w:ascii="Times New Roman" w:hAnsi="Times New Roman" w:cs="Times New Roman"/>
          <w:sz w:val="24"/>
          <w:szCs w:val="24"/>
          <w:lang w:val="en-GB"/>
        </w:rPr>
        <w:t xml:space="preserve">Committee     -   Elizabeth Sunley, Liz Wood, Russell </w:t>
      </w:r>
      <w:r w:rsidR="00A111FB">
        <w:rPr>
          <w:rFonts w:ascii="Times New Roman" w:hAnsi="Times New Roman" w:cs="Times New Roman"/>
          <w:sz w:val="24"/>
          <w:szCs w:val="24"/>
          <w:lang w:val="en-GB"/>
        </w:rPr>
        <w:t>Davis, Rodney</w:t>
      </w:r>
      <w:r>
        <w:rPr>
          <w:rFonts w:ascii="Times New Roman" w:hAnsi="Times New Roman" w:cs="Times New Roman"/>
          <w:sz w:val="24"/>
          <w:szCs w:val="24"/>
          <w:lang w:val="en-GB"/>
        </w:rPr>
        <w:t xml:space="preserve"> Read , Simon     Cockshutt </w:t>
      </w:r>
    </w:p>
    <w:p w:rsidR="00723383" w:rsidRPr="00723383" w:rsidRDefault="00723383" w:rsidP="00723383">
      <w:pPr>
        <w:rPr>
          <w:rFonts w:ascii="Times New Roman" w:hAnsi="Times New Roman" w:cs="Times New Roman"/>
          <w:sz w:val="24"/>
          <w:szCs w:val="24"/>
          <w:lang w:val="en-GB"/>
        </w:rPr>
      </w:pPr>
    </w:p>
    <w:p w:rsidR="00723383" w:rsidRDefault="00723383" w:rsidP="00715BF1">
      <w:pPr>
        <w:rPr>
          <w:rFonts w:ascii="Times New Roman" w:hAnsi="Times New Roman" w:cs="Times New Roman"/>
          <w:sz w:val="24"/>
          <w:szCs w:val="24"/>
          <w:lang w:val="en-GB"/>
        </w:rPr>
      </w:pPr>
    </w:p>
    <w:p w:rsidR="00715BF1" w:rsidRDefault="00715BF1" w:rsidP="00715BF1">
      <w:pPr>
        <w:ind w:left="1843" w:hanging="1843"/>
        <w:rPr>
          <w:rFonts w:ascii="Times New Roman" w:hAnsi="Times New Roman" w:cs="Times New Roman"/>
          <w:sz w:val="24"/>
          <w:szCs w:val="24"/>
          <w:lang w:val="en-GB"/>
        </w:rPr>
      </w:pPr>
      <w:r>
        <w:rPr>
          <w:rFonts w:ascii="Times New Roman" w:hAnsi="Times New Roman" w:cs="Times New Roman"/>
          <w:sz w:val="24"/>
          <w:szCs w:val="24"/>
          <w:lang w:val="en-GB"/>
        </w:rPr>
        <w:t xml:space="preserve">7.  </w:t>
      </w:r>
      <w:r w:rsidR="00A111FB">
        <w:rPr>
          <w:rFonts w:ascii="Times New Roman" w:hAnsi="Times New Roman" w:cs="Times New Roman"/>
          <w:sz w:val="24"/>
          <w:szCs w:val="24"/>
          <w:lang w:val="en-GB"/>
        </w:rPr>
        <w:t>Refreshments.</w:t>
      </w:r>
      <w:r>
        <w:rPr>
          <w:rFonts w:ascii="Times New Roman" w:hAnsi="Times New Roman" w:cs="Times New Roman"/>
          <w:sz w:val="24"/>
          <w:szCs w:val="24"/>
          <w:lang w:val="en-GB"/>
        </w:rPr>
        <w:t xml:space="preserve">  The chair made a further appeal for a volunteer to be responsible for   refreshments at monthly meetings. At present it was being done on an ad hoc basis by committee members. </w:t>
      </w:r>
    </w:p>
    <w:p w:rsidR="00715BF1" w:rsidRDefault="00715BF1" w:rsidP="00715BF1">
      <w:pPr>
        <w:rPr>
          <w:rFonts w:ascii="Times New Roman" w:hAnsi="Times New Roman" w:cs="Times New Roman"/>
          <w:sz w:val="24"/>
          <w:szCs w:val="24"/>
          <w:lang w:val="en-GB"/>
        </w:rPr>
      </w:pPr>
    </w:p>
    <w:p w:rsidR="008E13A6" w:rsidRDefault="00715BF1" w:rsidP="008E13A6">
      <w:pPr>
        <w:ind w:left="426" w:hanging="568"/>
        <w:rPr>
          <w:rFonts w:ascii="Times New Roman" w:hAnsi="Times New Roman" w:cs="Times New Roman"/>
          <w:sz w:val="24"/>
          <w:szCs w:val="24"/>
          <w:lang w:val="en-GB"/>
        </w:rPr>
      </w:pPr>
      <w:r>
        <w:rPr>
          <w:rFonts w:ascii="Times New Roman" w:hAnsi="Times New Roman" w:cs="Times New Roman"/>
          <w:sz w:val="24"/>
          <w:szCs w:val="24"/>
          <w:lang w:val="en-GB"/>
        </w:rPr>
        <w:lastRenderedPageBreak/>
        <w:t>8. Meetings and Outings</w:t>
      </w:r>
      <w:r w:rsidR="008E13A6">
        <w:rPr>
          <w:rFonts w:ascii="Times New Roman" w:hAnsi="Times New Roman" w:cs="Times New Roman"/>
          <w:sz w:val="24"/>
          <w:szCs w:val="24"/>
          <w:lang w:val="en-GB"/>
        </w:rPr>
        <w:t xml:space="preserve"> for 2018.   Elizabeth Sunley agreed to look into organising an outing    during the spring.  Various options were considered, including one connected wit</w:t>
      </w:r>
      <w:r w:rsidR="00E862B0">
        <w:rPr>
          <w:rFonts w:ascii="Times New Roman" w:hAnsi="Times New Roman" w:cs="Times New Roman"/>
          <w:sz w:val="24"/>
          <w:szCs w:val="24"/>
          <w:lang w:val="en-GB"/>
        </w:rPr>
        <w:t>h</w:t>
      </w:r>
      <w:r w:rsidR="008E13A6">
        <w:rPr>
          <w:rFonts w:ascii="Times New Roman" w:hAnsi="Times New Roman" w:cs="Times New Roman"/>
          <w:sz w:val="24"/>
          <w:szCs w:val="24"/>
          <w:lang w:val="en-GB"/>
        </w:rPr>
        <w:t xml:space="preserve"> the RAF centenary. </w:t>
      </w:r>
    </w:p>
    <w:p w:rsidR="008E13A6" w:rsidRDefault="008E13A6" w:rsidP="008E13A6">
      <w:pPr>
        <w:ind w:left="426" w:hanging="568"/>
        <w:rPr>
          <w:rFonts w:ascii="Times New Roman" w:hAnsi="Times New Roman" w:cs="Times New Roman"/>
          <w:sz w:val="24"/>
          <w:szCs w:val="24"/>
          <w:lang w:val="en-GB"/>
        </w:rPr>
      </w:pPr>
    </w:p>
    <w:p w:rsidR="00B92444" w:rsidRDefault="008E13A6" w:rsidP="008E13A6">
      <w:pPr>
        <w:ind w:left="426" w:hanging="568"/>
        <w:rPr>
          <w:rFonts w:ascii="Times New Roman" w:hAnsi="Times New Roman" w:cs="Times New Roman"/>
          <w:sz w:val="24"/>
          <w:szCs w:val="24"/>
          <w:lang w:val="en-GB"/>
        </w:rPr>
      </w:pPr>
      <w:r>
        <w:rPr>
          <w:rFonts w:ascii="Times New Roman" w:hAnsi="Times New Roman" w:cs="Times New Roman"/>
          <w:sz w:val="24"/>
          <w:szCs w:val="24"/>
          <w:lang w:val="en-GB"/>
        </w:rPr>
        <w:t>9.  Book Sales.   The Association still maintains a stock of second hand books</w:t>
      </w:r>
      <w:r w:rsidR="00B92444">
        <w:rPr>
          <w:rFonts w:ascii="Times New Roman" w:hAnsi="Times New Roman" w:cs="Times New Roman"/>
          <w:sz w:val="24"/>
          <w:szCs w:val="24"/>
          <w:lang w:val="en-GB"/>
        </w:rPr>
        <w:t xml:space="preserve">, the sale of which is still an important part of its revenues. Donations of good quality books are welcome.  Sales continue at the HA national meeting and BrentFest. The Association is looking into other local fairs or festivals at which to run a stall.    The </w:t>
      </w:r>
      <w:r w:rsidR="00E862B0">
        <w:rPr>
          <w:rFonts w:ascii="Times New Roman" w:hAnsi="Times New Roman" w:cs="Times New Roman"/>
          <w:sz w:val="24"/>
          <w:szCs w:val="24"/>
          <w:lang w:val="en-GB"/>
        </w:rPr>
        <w:t>S</w:t>
      </w:r>
      <w:r w:rsidR="00B92444">
        <w:rPr>
          <w:rFonts w:ascii="Times New Roman" w:hAnsi="Times New Roman" w:cs="Times New Roman"/>
          <w:sz w:val="24"/>
          <w:szCs w:val="24"/>
          <w:lang w:val="en-GB"/>
        </w:rPr>
        <w:t>ecretary wi</w:t>
      </w:r>
      <w:r w:rsidR="00E862B0">
        <w:rPr>
          <w:rFonts w:ascii="Times New Roman" w:hAnsi="Times New Roman" w:cs="Times New Roman"/>
          <w:sz w:val="24"/>
          <w:szCs w:val="24"/>
          <w:lang w:val="en-GB"/>
        </w:rPr>
        <w:t>l</w:t>
      </w:r>
      <w:r w:rsidR="00B92444">
        <w:rPr>
          <w:rFonts w:ascii="Times New Roman" w:hAnsi="Times New Roman" w:cs="Times New Roman"/>
          <w:sz w:val="24"/>
          <w:szCs w:val="24"/>
          <w:lang w:val="en-GB"/>
        </w:rPr>
        <w:t>l look into the possibility of having some books for sale at each meeting. It may be possible for volunteers to catalogue the collection.</w:t>
      </w:r>
    </w:p>
    <w:p w:rsidR="00E862B0" w:rsidRDefault="00E862B0" w:rsidP="008E13A6">
      <w:pPr>
        <w:ind w:left="426" w:hanging="568"/>
        <w:rPr>
          <w:rFonts w:ascii="Times New Roman" w:hAnsi="Times New Roman" w:cs="Times New Roman"/>
          <w:sz w:val="24"/>
          <w:szCs w:val="24"/>
          <w:lang w:val="en-GB"/>
        </w:rPr>
      </w:pPr>
    </w:p>
    <w:p w:rsidR="00E862B0" w:rsidRDefault="00E862B0" w:rsidP="008E13A6">
      <w:pPr>
        <w:ind w:left="426" w:hanging="568"/>
        <w:rPr>
          <w:rFonts w:ascii="Times New Roman" w:hAnsi="Times New Roman" w:cs="Times New Roman"/>
          <w:sz w:val="24"/>
          <w:szCs w:val="24"/>
          <w:lang w:val="en-GB"/>
        </w:rPr>
      </w:pPr>
      <w:r>
        <w:rPr>
          <w:rFonts w:ascii="Times New Roman" w:hAnsi="Times New Roman" w:cs="Times New Roman"/>
          <w:sz w:val="24"/>
          <w:szCs w:val="24"/>
          <w:lang w:val="en-GB"/>
        </w:rPr>
        <w:t>10.  Subscription Rate. It was unanimously agreed to keep the rate at £15 per season with £5 per meeting for guests, with students free.</w:t>
      </w:r>
    </w:p>
    <w:p w:rsidR="00E862B0" w:rsidRDefault="00E862B0" w:rsidP="008E13A6">
      <w:pPr>
        <w:ind w:left="426" w:hanging="568"/>
        <w:rPr>
          <w:rFonts w:ascii="Times New Roman" w:hAnsi="Times New Roman" w:cs="Times New Roman"/>
          <w:sz w:val="24"/>
          <w:szCs w:val="24"/>
          <w:lang w:val="en-GB"/>
        </w:rPr>
      </w:pPr>
    </w:p>
    <w:p w:rsidR="00E862B0" w:rsidRDefault="00E862B0" w:rsidP="00E862B0">
      <w:pPr>
        <w:ind w:left="426" w:hanging="568"/>
        <w:rPr>
          <w:rFonts w:ascii="Times New Roman" w:hAnsi="Times New Roman" w:cs="Times New Roman"/>
          <w:sz w:val="24"/>
          <w:szCs w:val="24"/>
          <w:lang w:val="en-GB"/>
        </w:rPr>
      </w:pPr>
      <w:r>
        <w:rPr>
          <w:rFonts w:ascii="Times New Roman" w:hAnsi="Times New Roman" w:cs="Times New Roman"/>
          <w:sz w:val="24"/>
          <w:szCs w:val="24"/>
          <w:lang w:val="en-GB"/>
        </w:rPr>
        <w:t xml:space="preserve">11.  There was no other business. </w:t>
      </w:r>
    </w:p>
    <w:p w:rsidR="00E862B0" w:rsidRDefault="00E862B0" w:rsidP="00E862B0">
      <w:pPr>
        <w:ind w:left="426" w:hanging="568"/>
        <w:rPr>
          <w:rFonts w:ascii="Times New Roman" w:hAnsi="Times New Roman" w:cs="Times New Roman"/>
          <w:sz w:val="24"/>
          <w:szCs w:val="24"/>
          <w:lang w:val="en-GB"/>
        </w:rPr>
      </w:pPr>
    </w:p>
    <w:p w:rsidR="00E862B0" w:rsidRDefault="00E862B0" w:rsidP="00E862B0">
      <w:pPr>
        <w:ind w:left="426" w:hanging="568"/>
        <w:rPr>
          <w:rFonts w:ascii="Times New Roman" w:hAnsi="Times New Roman" w:cs="Times New Roman"/>
          <w:sz w:val="24"/>
          <w:szCs w:val="24"/>
          <w:lang w:val="en-GB"/>
        </w:rPr>
      </w:pPr>
      <w:r>
        <w:rPr>
          <w:rFonts w:ascii="Times New Roman" w:hAnsi="Times New Roman" w:cs="Times New Roman"/>
          <w:sz w:val="24"/>
          <w:szCs w:val="24"/>
          <w:lang w:val="en-GB"/>
        </w:rPr>
        <w:t xml:space="preserve">The meeting concluded with seasonal refreshments and a “Show and Tell” session of members’ objects of historical interest. </w:t>
      </w:r>
    </w:p>
    <w:p w:rsidR="00E862B0" w:rsidRDefault="00E862B0" w:rsidP="008E13A6">
      <w:pPr>
        <w:ind w:left="426" w:hanging="568"/>
        <w:rPr>
          <w:rFonts w:ascii="Times New Roman" w:hAnsi="Times New Roman" w:cs="Times New Roman"/>
          <w:sz w:val="24"/>
          <w:szCs w:val="24"/>
          <w:lang w:val="en-GB"/>
        </w:rPr>
      </w:pPr>
    </w:p>
    <w:p w:rsidR="00E862B0" w:rsidRDefault="00E862B0" w:rsidP="008E13A6">
      <w:pPr>
        <w:ind w:left="426" w:hanging="568"/>
        <w:rPr>
          <w:rFonts w:ascii="Times New Roman" w:hAnsi="Times New Roman" w:cs="Times New Roman"/>
          <w:sz w:val="24"/>
          <w:szCs w:val="24"/>
          <w:lang w:val="en-GB"/>
        </w:rPr>
      </w:pPr>
      <w:r>
        <w:rPr>
          <w:rFonts w:ascii="Times New Roman" w:hAnsi="Times New Roman" w:cs="Times New Roman"/>
          <w:sz w:val="24"/>
          <w:szCs w:val="24"/>
          <w:lang w:val="en-GB"/>
        </w:rPr>
        <w:t xml:space="preserve">Pierre Thomas </w:t>
      </w:r>
    </w:p>
    <w:p w:rsidR="00E862B0" w:rsidRDefault="00E862B0" w:rsidP="008E13A6">
      <w:pPr>
        <w:ind w:left="426" w:hanging="568"/>
        <w:rPr>
          <w:rFonts w:ascii="Times New Roman" w:hAnsi="Times New Roman" w:cs="Times New Roman"/>
          <w:sz w:val="24"/>
          <w:szCs w:val="24"/>
          <w:lang w:val="en-GB"/>
        </w:rPr>
      </w:pPr>
      <w:r>
        <w:rPr>
          <w:rFonts w:ascii="Times New Roman" w:hAnsi="Times New Roman" w:cs="Times New Roman"/>
          <w:sz w:val="24"/>
          <w:szCs w:val="24"/>
          <w:lang w:val="en-GB"/>
        </w:rPr>
        <w:t>Secretary</w:t>
      </w:r>
    </w:p>
    <w:p w:rsidR="00715BF1" w:rsidRPr="00723383" w:rsidRDefault="00B92444" w:rsidP="00B92444">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E13A6">
        <w:rPr>
          <w:rFonts w:ascii="Times New Roman" w:hAnsi="Times New Roman" w:cs="Times New Roman"/>
          <w:sz w:val="24"/>
          <w:szCs w:val="24"/>
          <w:lang w:val="en-GB"/>
        </w:rPr>
        <w:t xml:space="preserve">  </w:t>
      </w:r>
      <w:r w:rsidR="00715BF1">
        <w:rPr>
          <w:rFonts w:ascii="Times New Roman" w:hAnsi="Times New Roman" w:cs="Times New Roman"/>
          <w:sz w:val="24"/>
          <w:szCs w:val="24"/>
          <w:lang w:val="en-GB"/>
        </w:rPr>
        <w:t xml:space="preserve"> </w:t>
      </w:r>
    </w:p>
    <w:p w:rsidR="000D0B0D" w:rsidRDefault="000D0B0D" w:rsidP="000D0B0D">
      <w:pPr>
        <w:pStyle w:val="ListParagraph"/>
        <w:rPr>
          <w:rFonts w:ascii="Times New Roman" w:hAnsi="Times New Roman" w:cs="Times New Roman"/>
          <w:sz w:val="24"/>
          <w:szCs w:val="24"/>
          <w:lang w:val="en-GB"/>
        </w:rPr>
      </w:pPr>
    </w:p>
    <w:p w:rsidR="00723383" w:rsidRPr="000D0B0D" w:rsidRDefault="00723383" w:rsidP="000D0B0D">
      <w:pPr>
        <w:pStyle w:val="ListParagraph"/>
        <w:rPr>
          <w:rFonts w:ascii="Times New Roman" w:hAnsi="Times New Roman" w:cs="Times New Roman"/>
          <w:sz w:val="24"/>
          <w:szCs w:val="24"/>
          <w:lang w:val="en-GB"/>
        </w:rPr>
      </w:pPr>
    </w:p>
    <w:p w:rsidR="000D0B0D" w:rsidRPr="000D0B0D" w:rsidRDefault="000D0B0D" w:rsidP="000D0B0D">
      <w:pPr>
        <w:pStyle w:val="ListParagraph"/>
        <w:rPr>
          <w:rFonts w:ascii="Times New Roman" w:hAnsi="Times New Roman" w:cs="Times New Roman"/>
          <w:sz w:val="24"/>
          <w:szCs w:val="24"/>
          <w:lang w:val="en-GB"/>
        </w:rPr>
      </w:pPr>
    </w:p>
    <w:p w:rsidR="000D0B0D" w:rsidRDefault="000D0B0D" w:rsidP="000D0B0D">
      <w:pPr>
        <w:rPr>
          <w:rFonts w:ascii="Times New Roman" w:hAnsi="Times New Roman" w:cs="Times New Roman"/>
          <w:sz w:val="24"/>
          <w:szCs w:val="24"/>
          <w:lang w:val="en-GB"/>
        </w:rPr>
      </w:pPr>
    </w:p>
    <w:p w:rsidR="000D0B0D" w:rsidRPr="000D0B0D" w:rsidRDefault="000D0B0D" w:rsidP="000D0B0D">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0D0B0D" w:rsidRDefault="000D0B0D" w:rsidP="000D0B0D">
      <w:pPr>
        <w:ind w:left="360"/>
        <w:rPr>
          <w:rFonts w:ascii="Times New Roman" w:hAnsi="Times New Roman" w:cs="Times New Roman"/>
          <w:sz w:val="24"/>
          <w:szCs w:val="24"/>
          <w:lang w:val="en-GB"/>
        </w:rPr>
      </w:pPr>
    </w:p>
    <w:p w:rsidR="000D0B0D" w:rsidRPr="000D0B0D" w:rsidRDefault="000D0B0D" w:rsidP="000D0B0D">
      <w:pPr>
        <w:ind w:left="360"/>
        <w:rPr>
          <w:rFonts w:ascii="Times New Roman" w:hAnsi="Times New Roman" w:cs="Times New Roman"/>
          <w:sz w:val="24"/>
          <w:szCs w:val="24"/>
          <w:lang w:val="en-GB"/>
        </w:rPr>
      </w:pPr>
    </w:p>
    <w:sectPr w:rsidR="000D0B0D" w:rsidRPr="000D0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0FC"/>
    <w:multiLevelType w:val="hybridMultilevel"/>
    <w:tmpl w:val="DC5EB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DE7019"/>
    <w:multiLevelType w:val="hybridMultilevel"/>
    <w:tmpl w:val="45D08A68"/>
    <w:lvl w:ilvl="0" w:tplc="D55CD976">
      <w:start w:val="14"/>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1BC053B7"/>
    <w:multiLevelType w:val="hybridMultilevel"/>
    <w:tmpl w:val="4DEA83AA"/>
    <w:lvl w:ilvl="0" w:tplc="34EC8F98">
      <w:start w:val="1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9CA0687"/>
    <w:multiLevelType w:val="hybridMultilevel"/>
    <w:tmpl w:val="269A3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1"/>
  </w:num>
  <w:num w:numId="4">
    <w:abstractNumId w:val="25"/>
  </w:num>
  <w:num w:numId="5">
    <w:abstractNumId w:val="14"/>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0"/>
  </w:num>
  <w:num w:numId="22">
    <w:abstractNumId w:val="12"/>
  </w:num>
  <w:num w:numId="23">
    <w:abstractNumId w:val="26"/>
  </w:num>
  <w:num w:numId="24">
    <w:abstractNumId w:val="10"/>
  </w:num>
  <w:num w:numId="25">
    <w:abstractNumId w:val="16"/>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0D"/>
    <w:rsid w:val="000D0B0D"/>
    <w:rsid w:val="00645252"/>
    <w:rsid w:val="006D3D74"/>
    <w:rsid w:val="00715BF1"/>
    <w:rsid w:val="00723383"/>
    <w:rsid w:val="008E13A6"/>
    <w:rsid w:val="00A111FB"/>
    <w:rsid w:val="00A113A0"/>
    <w:rsid w:val="00A9204E"/>
    <w:rsid w:val="00B92444"/>
    <w:rsid w:val="00DB7F18"/>
    <w:rsid w:val="00E862B0"/>
    <w:rsid w:val="00EF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7DCA5-B0A7-433C-8BEB-51642602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0D0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Philip Woods</cp:lastModifiedBy>
  <cp:revision>2</cp:revision>
  <cp:lastPrinted>2017-12-15T14:00:00Z</cp:lastPrinted>
  <dcterms:created xsi:type="dcterms:W3CDTF">2018-01-13T13:31:00Z</dcterms:created>
  <dcterms:modified xsi:type="dcterms:W3CDTF">2018-01-13T13:31:00Z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